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74E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700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0527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45E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2A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45E3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E57AC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 a 28/04</w:t>
            </w:r>
            <w:r w:rsidR="00D461B8">
              <w:rPr>
                <w:rFonts w:ascii="Arial" w:hAnsi="Arial" w:cs="Arial"/>
                <w:sz w:val="18"/>
                <w:szCs w:val="18"/>
              </w:rPr>
              <w:t>/201</w:t>
            </w:r>
            <w:r w:rsidR="003C7F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8539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ADRIANA BRITO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02F3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02F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0019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4E25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270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57AC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39B"/>
    <w:rsid w:val="00785C6D"/>
    <w:rsid w:val="007923D2"/>
    <w:rsid w:val="00792543"/>
    <w:rsid w:val="007928E1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5E3D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F3F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04D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02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2018-12-19T20:52:00Z</dcterms:created>
  <dcterms:modified xsi:type="dcterms:W3CDTF">2019-03-13T21:05:00Z</dcterms:modified>
</cp:coreProperties>
</file>