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2378061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20A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409C4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B29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B843F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C400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B843FC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843F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ELDERLANDO NICOLINO LAMARÃO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359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359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818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7D1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7027"/>
    <w:rsid w:val="00297D9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2B9F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E55"/>
    <w:rsid w:val="004353E0"/>
    <w:rsid w:val="00436970"/>
    <w:rsid w:val="004373B2"/>
    <w:rsid w:val="004409C4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9A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5D9"/>
    <w:rsid w:val="00711851"/>
    <w:rsid w:val="007119F3"/>
    <w:rsid w:val="0071249F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93E"/>
    <w:rsid w:val="007442CB"/>
    <w:rsid w:val="00744728"/>
    <w:rsid w:val="00744BC7"/>
    <w:rsid w:val="0074560C"/>
    <w:rsid w:val="00766E2D"/>
    <w:rsid w:val="00770326"/>
    <w:rsid w:val="0077077C"/>
    <w:rsid w:val="007726F6"/>
    <w:rsid w:val="0077305D"/>
    <w:rsid w:val="007750FD"/>
    <w:rsid w:val="0077605E"/>
    <w:rsid w:val="00776FCF"/>
    <w:rsid w:val="0078040B"/>
    <w:rsid w:val="007812D8"/>
    <w:rsid w:val="0078217A"/>
    <w:rsid w:val="007832FC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723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AE9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0AC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37B8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3F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013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2019-02-27T18:10:00Z</dcterms:created>
  <dcterms:modified xsi:type="dcterms:W3CDTF">2019-02-27T18:11:00Z</dcterms:modified>
</cp:coreProperties>
</file>