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E595B">
        <w:rPr>
          <w:rFonts w:ascii="Arial" w:hAnsi="Arial" w:cs="Arial"/>
          <w:b/>
          <w:bCs/>
          <w:color w:val="000000"/>
          <w:sz w:val="22"/>
          <w:szCs w:val="22"/>
        </w:rPr>
        <w:t>RAIMUNDO NONATO PINHEIRO DE ALMEIDA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34F3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THAYANE DE SOUZA AMARAL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34F3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2378061 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34F3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34F3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34F3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34F3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171D9" w:rsidP="005E595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E595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E595B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34F3C" w:rsidRDefault="00434F3C" w:rsidP="00434F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34F3C" w:rsidRDefault="00434F3C" w:rsidP="00434F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34F3C" w:rsidRDefault="00434F3C" w:rsidP="00434F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34F3C" w:rsidRPr="00522F5C" w:rsidRDefault="00434F3C" w:rsidP="00434F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34F3C" w:rsidRDefault="00FE2288" w:rsidP="00434F3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434F3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8669E">
        <w:rPr>
          <w:rFonts w:ascii="Arial" w:hAnsi="Arial" w:cs="Arial"/>
          <w:b/>
          <w:bCs/>
          <w:color w:val="000000"/>
          <w:sz w:val="22"/>
          <w:szCs w:val="22"/>
        </w:rPr>
        <w:t>ELDERLANDO NICOLINO LAMARÃO</w:t>
      </w:r>
    </w:p>
    <w:p w:rsidR="00434F3C" w:rsidRDefault="00434F3C" w:rsidP="00434F3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4F3C" w:rsidRPr="00A836A6" w:rsidRDefault="00434F3C" w:rsidP="00434F3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34F3C" w:rsidRPr="00A836A6" w:rsidRDefault="00434F3C" w:rsidP="00434F3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34F3C" w:rsidRPr="00A836A6" w:rsidRDefault="00434F3C" w:rsidP="00434F3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34F3C" w:rsidRPr="00A836A6" w:rsidTr="00AF391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34F3C" w:rsidRPr="00A836A6" w:rsidTr="00AF391E">
        <w:tc>
          <w:tcPr>
            <w:tcW w:w="1300" w:type="pct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34F3C" w:rsidRPr="00A72118" w:rsidRDefault="00434F3C" w:rsidP="00AF39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THAYANE DE SOUZA AMARAL</w:t>
            </w:r>
          </w:p>
        </w:tc>
      </w:tr>
      <w:tr w:rsidR="00434F3C" w:rsidRPr="00A836A6" w:rsidTr="00AF391E">
        <w:tc>
          <w:tcPr>
            <w:tcW w:w="1300" w:type="pct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34F3C" w:rsidRPr="00E51895" w:rsidRDefault="00434F3C" w:rsidP="00AF39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2378061 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34F3C" w:rsidRPr="00E51895" w:rsidRDefault="00434F3C" w:rsidP="00AF39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434F3C" w:rsidRPr="00A836A6" w:rsidTr="00AF391E">
        <w:tc>
          <w:tcPr>
            <w:tcW w:w="1300" w:type="pct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34F3C" w:rsidRPr="00E51895" w:rsidRDefault="00434F3C" w:rsidP="00AF39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434F3C" w:rsidRPr="00A836A6" w:rsidTr="00AF391E">
        <w:tc>
          <w:tcPr>
            <w:tcW w:w="1300" w:type="pct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34F3C" w:rsidRPr="00E51895" w:rsidRDefault="00434F3C" w:rsidP="00AF39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434F3C" w:rsidRPr="00A836A6" w:rsidTr="00AF391E">
        <w:tc>
          <w:tcPr>
            <w:tcW w:w="1300" w:type="pct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434F3C" w:rsidRPr="00A836A6" w:rsidTr="00AF391E">
        <w:tc>
          <w:tcPr>
            <w:tcW w:w="1300" w:type="pct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34F3C" w:rsidRPr="00A836A6" w:rsidRDefault="000F5161" w:rsidP="00AF391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434F3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434F3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34F3C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34F3C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434F3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34F3C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4039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434F3C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434F3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34F3C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8669E">
              <w:rPr>
                <w:rFonts w:ascii="Arial" w:hAnsi="Arial" w:cs="Arial"/>
                <w:color w:val="000000"/>
                <w:sz w:val="16"/>
              </w:rPr>
              <w:t>X</w:t>
            </w:r>
            <w:r w:rsidR="00434F3C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434F3C" w:rsidRPr="00A836A6" w:rsidRDefault="0058669E" w:rsidP="00AF391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434F3C" w:rsidRPr="00A836A6" w:rsidRDefault="00434F3C" w:rsidP="00434F3C">
      <w:pPr>
        <w:jc w:val="both"/>
        <w:rPr>
          <w:rFonts w:ascii="Arial" w:hAnsi="Arial" w:cs="Arial"/>
          <w:color w:val="000000"/>
          <w:sz w:val="18"/>
        </w:rPr>
      </w:pPr>
    </w:p>
    <w:p w:rsidR="00434F3C" w:rsidRPr="00A836A6" w:rsidRDefault="00434F3C" w:rsidP="00434F3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34F3C" w:rsidRPr="00A836A6" w:rsidTr="00AF391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34F3C" w:rsidRPr="00A836A6" w:rsidTr="00AF391E">
        <w:tc>
          <w:tcPr>
            <w:tcW w:w="5000" w:type="pct"/>
            <w:gridSpan w:val="5"/>
            <w:shd w:val="clear" w:color="auto" w:fill="E0E0E0"/>
            <w:vAlign w:val="bottom"/>
          </w:tcPr>
          <w:p w:rsidR="00434F3C" w:rsidRPr="00A836A6" w:rsidRDefault="00434F3C" w:rsidP="00AF391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34F3C" w:rsidRPr="00A836A6" w:rsidRDefault="00434F3C" w:rsidP="00AF391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34F3C" w:rsidRPr="00A836A6" w:rsidTr="00AF391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34F3C" w:rsidRPr="00A836A6" w:rsidRDefault="00434F3C" w:rsidP="00AF391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34F3C" w:rsidRPr="00EB445B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5000" w:type="pct"/>
            <w:gridSpan w:val="5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34F3C" w:rsidRPr="00A836A6" w:rsidRDefault="00434F3C" w:rsidP="00434F3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34F3C" w:rsidRPr="00A836A6" w:rsidTr="00AF391E">
        <w:tc>
          <w:tcPr>
            <w:tcW w:w="5000" w:type="pct"/>
            <w:gridSpan w:val="5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34F3C" w:rsidRPr="00A836A6" w:rsidTr="00AF391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34F3C" w:rsidRPr="00A836A6" w:rsidTr="00AF391E">
        <w:trPr>
          <w:cantSplit/>
        </w:trPr>
        <w:tc>
          <w:tcPr>
            <w:tcW w:w="1590" w:type="pct"/>
            <w:vMerge/>
            <w:shd w:val="clear" w:color="auto" w:fill="E0E0E0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34F3C" w:rsidRPr="00A836A6" w:rsidRDefault="00434F3C" w:rsidP="00AF391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5000" w:type="pct"/>
            <w:gridSpan w:val="5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34F3C" w:rsidRPr="00A836A6" w:rsidTr="00AF391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34F3C" w:rsidRPr="00A836A6" w:rsidTr="00AF391E">
        <w:trPr>
          <w:cantSplit/>
        </w:trPr>
        <w:tc>
          <w:tcPr>
            <w:tcW w:w="1590" w:type="pct"/>
            <w:vMerge/>
            <w:shd w:val="clear" w:color="auto" w:fill="E0E0E0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34F3C" w:rsidRPr="00A836A6" w:rsidRDefault="00434F3C" w:rsidP="00AF391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5000" w:type="pct"/>
            <w:gridSpan w:val="5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34F3C" w:rsidRPr="00A836A6" w:rsidRDefault="00434F3C" w:rsidP="00434F3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34F3C" w:rsidRPr="00A836A6" w:rsidTr="00AF391E">
        <w:tc>
          <w:tcPr>
            <w:tcW w:w="9709" w:type="dxa"/>
            <w:gridSpan w:val="5"/>
            <w:shd w:val="clear" w:color="auto" w:fill="D9D9D9"/>
          </w:tcPr>
          <w:p w:rsidR="00434F3C" w:rsidRPr="00A836A6" w:rsidRDefault="00434F3C" w:rsidP="00AF391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34F3C" w:rsidRPr="00A836A6" w:rsidTr="00AF391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34F3C" w:rsidRPr="00A836A6" w:rsidTr="00AF391E">
        <w:trPr>
          <w:cantSplit/>
        </w:trPr>
        <w:tc>
          <w:tcPr>
            <w:tcW w:w="2910" w:type="dxa"/>
            <w:vMerge/>
            <w:shd w:val="clear" w:color="auto" w:fill="E0E0E0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34F3C" w:rsidRPr="00A836A6" w:rsidRDefault="00434F3C" w:rsidP="00AF391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34F3C" w:rsidRPr="00A836A6" w:rsidTr="00AF391E">
        <w:tc>
          <w:tcPr>
            <w:tcW w:w="2910" w:type="dxa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2910" w:type="dxa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2910" w:type="dxa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rPr>
          <w:trHeight w:val="803"/>
        </w:trPr>
        <w:tc>
          <w:tcPr>
            <w:tcW w:w="9709" w:type="dxa"/>
            <w:gridSpan w:val="5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34F3C" w:rsidRDefault="00434F3C" w:rsidP="00434F3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34F3C" w:rsidRPr="00A836A6" w:rsidTr="00AF391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34F3C" w:rsidRPr="00A836A6" w:rsidRDefault="00434F3C" w:rsidP="00AF391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34F3C" w:rsidRPr="00A836A6" w:rsidTr="00AF391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34F3C" w:rsidRPr="00A836A6" w:rsidTr="00AF391E">
        <w:trPr>
          <w:cantSplit/>
        </w:trPr>
        <w:tc>
          <w:tcPr>
            <w:tcW w:w="2910" w:type="dxa"/>
            <w:vMerge/>
            <w:shd w:val="clear" w:color="auto" w:fill="E0E0E0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34F3C" w:rsidRPr="00A836A6" w:rsidRDefault="00434F3C" w:rsidP="00AF391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34F3C" w:rsidRPr="00A836A6" w:rsidTr="00AF391E">
        <w:tc>
          <w:tcPr>
            <w:tcW w:w="2910" w:type="dxa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2910" w:type="dxa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2910" w:type="dxa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ED1269" w:rsidTr="00AF391E">
        <w:trPr>
          <w:trHeight w:val="1026"/>
        </w:trPr>
        <w:tc>
          <w:tcPr>
            <w:tcW w:w="9709" w:type="dxa"/>
            <w:gridSpan w:val="5"/>
          </w:tcPr>
          <w:p w:rsidR="00434F3C" w:rsidRPr="00ED1269" w:rsidRDefault="00434F3C" w:rsidP="00AF391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34F3C" w:rsidRPr="00ED1269" w:rsidRDefault="00434F3C" w:rsidP="00AF391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34F3C" w:rsidRDefault="00434F3C" w:rsidP="00AF391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34F3C" w:rsidRPr="00ED1269" w:rsidTr="00AF391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34F3C" w:rsidRPr="00ED1269" w:rsidRDefault="00434F3C" w:rsidP="00AF391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34F3C" w:rsidRPr="00ED1269" w:rsidTr="00AF391E">
        <w:trPr>
          <w:cantSplit/>
          <w:trHeight w:val="354"/>
        </w:trPr>
        <w:tc>
          <w:tcPr>
            <w:tcW w:w="9709" w:type="dxa"/>
            <w:gridSpan w:val="2"/>
          </w:tcPr>
          <w:p w:rsidR="00434F3C" w:rsidRPr="00ED1269" w:rsidRDefault="00434F3C" w:rsidP="00AF391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34F3C" w:rsidRPr="00ED1269" w:rsidTr="00AF391E">
        <w:trPr>
          <w:cantSplit/>
          <w:trHeight w:val="393"/>
        </w:trPr>
        <w:tc>
          <w:tcPr>
            <w:tcW w:w="4319" w:type="dxa"/>
          </w:tcPr>
          <w:p w:rsidR="00434F3C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34F3C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54B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54B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819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2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957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161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3A82"/>
    <w:rsid w:val="0012540E"/>
    <w:rsid w:val="00127A2D"/>
    <w:rsid w:val="00134BDB"/>
    <w:rsid w:val="00134C75"/>
    <w:rsid w:val="00135273"/>
    <w:rsid w:val="00135CF6"/>
    <w:rsid w:val="001400FC"/>
    <w:rsid w:val="0014039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04FD"/>
    <w:rsid w:val="001A1211"/>
    <w:rsid w:val="001A1642"/>
    <w:rsid w:val="001A419D"/>
    <w:rsid w:val="001A5458"/>
    <w:rsid w:val="001A561A"/>
    <w:rsid w:val="001B0A4A"/>
    <w:rsid w:val="001B27DE"/>
    <w:rsid w:val="001B45F4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F3C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1D9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61EA"/>
    <w:rsid w:val="00580242"/>
    <w:rsid w:val="00580658"/>
    <w:rsid w:val="00582016"/>
    <w:rsid w:val="00584A7D"/>
    <w:rsid w:val="00585DAF"/>
    <w:rsid w:val="0058669E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95B"/>
    <w:rsid w:val="005E66E8"/>
    <w:rsid w:val="005E70E1"/>
    <w:rsid w:val="005F33EF"/>
    <w:rsid w:val="005F34AE"/>
    <w:rsid w:val="005F43F7"/>
    <w:rsid w:val="005F62CA"/>
    <w:rsid w:val="005F6536"/>
    <w:rsid w:val="0060046B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3B1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F61"/>
    <w:rsid w:val="007C1D55"/>
    <w:rsid w:val="007D25DC"/>
    <w:rsid w:val="007D43C1"/>
    <w:rsid w:val="007D4EE1"/>
    <w:rsid w:val="007D63F8"/>
    <w:rsid w:val="007D7D84"/>
    <w:rsid w:val="007E1667"/>
    <w:rsid w:val="007E1B35"/>
    <w:rsid w:val="007F02CC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219C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025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32B8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672"/>
    <w:rsid w:val="00D647D7"/>
    <w:rsid w:val="00D65D1B"/>
    <w:rsid w:val="00D65E1E"/>
    <w:rsid w:val="00D7172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5F6"/>
    <w:rsid w:val="00E72D8D"/>
    <w:rsid w:val="00E72EA6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57A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07A"/>
    <w:rsid w:val="00F523E3"/>
    <w:rsid w:val="00F53A3A"/>
    <w:rsid w:val="00F53C32"/>
    <w:rsid w:val="00F54B16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288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2019-02-27T18:11:00Z</dcterms:created>
  <dcterms:modified xsi:type="dcterms:W3CDTF">2019-02-27T18:12:00Z</dcterms:modified>
</cp:coreProperties>
</file>