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43A91">
        <w:rPr>
          <w:rFonts w:ascii="Arial" w:hAnsi="Arial" w:cs="Arial"/>
          <w:b/>
          <w:bCs/>
          <w:color w:val="000000"/>
          <w:sz w:val="22"/>
          <w:szCs w:val="22"/>
        </w:rPr>
        <w:t>THAYANE DE SOUZA AMARAL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60F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60F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60F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60F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860F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6270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43A9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2600F" w:rsidRDefault="00B43A91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Pr="00522F5C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Default="006860F0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NATACHA ROCHA DA SILVA</w:t>
      </w:r>
    </w:p>
    <w:p w:rsidR="006860F0" w:rsidRDefault="006860F0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60F0" w:rsidRPr="00A836A6" w:rsidRDefault="006860F0" w:rsidP="006860F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60F0" w:rsidRPr="00A72118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60F0" w:rsidRPr="00A836A6" w:rsidRDefault="00BF0220" w:rsidP="00F66E0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6860F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860F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60F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761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860F0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860F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60F0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860F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60F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66E05">
              <w:rPr>
                <w:rFonts w:ascii="Arial" w:hAnsi="Arial" w:cs="Arial"/>
                <w:color w:val="000000"/>
                <w:sz w:val="16"/>
              </w:rPr>
              <w:t>X</w:t>
            </w:r>
            <w:r w:rsidR="006860F0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860F0" w:rsidRPr="00F2600F" w:rsidRDefault="00F66E05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6860F0" w:rsidRPr="00A836A6" w:rsidRDefault="006860F0" w:rsidP="006860F0">
      <w:pPr>
        <w:jc w:val="both"/>
        <w:rPr>
          <w:rFonts w:ascii="Arial" w:hAnsi="Arial" w:cs="Arial"/>
          <w:color w:val="000000"/>
          <w:sz w:val="18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60F0" w:rsidRPr="00A836A6" w:rsidTr="00861AC2">
        <w:tc>
          <w:tcPr>
            <w:tcW w:w="5000" w:type="pct"/>
            <w:gridSpan w:val="5"/>
            <w:shd w:val="clear" w:color="auto" w:fill="E0E0E0"/>
            <w:vAlign w:val="bottom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EB445B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trHeight w:val="803"/>
        </w:trPr>
        <w:tc>
          <w:tcPr>
            <w:tcW w:w="9709" w:type="dxa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60F0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ED1269" w:rsidTr="00861AC2">
        <w:trPr>
          <w:trHeight w:val="1026"/>
        </w:trPr>
        <w:tc>
          <w:tcPr>
            <w:tcW w:w="9709" w:type="dxa"/>
            <w:gridSpan w:val="5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60F0" w:rsidRPr="00ED1269" w:rsidTr="00861AC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60F0" w:rsidRPr="00ED1269" w:rsidRDefault="006860F0" w:rsidP="00861AC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60F0" w:rsidRPr="00ED1269" w:rsidTr="00861AC2">
        <w:trPr>
          <w:cantSplit/>
          <w:trHeight w:val="354"/>
        </w:trPr>
        <w:tc>
          <w:tcPr>
            <w:tcW w:w="9709" w:type="dxa"/>
            <w:gridSpan w:val="2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60F0" w:rsidRPr="00ED1269" w:rsidTr="00861AC2">
        <w:trPr>
          <w:cantSplit/>
          <w:trHeight w:val="393"/>
        </w:trPr>
        <w:tc>
          <w:tcPr>
            <w:tcW w:w="4319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Pr="00522F5C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Default="00A836A7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CECÍLIA MARIA DOS SANTOS</w:t>
      </w:r>
    </w:p>
    <w:p w:rsidR="006860F0" w:rsidRDefault="006860F0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60F0" w:rsidRPr="00A836A6" w:rsidRDefault="006860F0" w:rsidP="006860F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60F0" w:rsidRPr="00A72118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60F0" w:rsidRPr="00A836A6" w:rsidRDefault="006860F0" w:rsidP="001B15F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26FE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36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B15F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860F0" w:rsidRPr="00F2600F" w:rsidRDefault="001B15F1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6860F0" w:rsidRPr="00A836A6" w:rsidRDefault="006860F0" w:rsidP="006860F0">
      <w:pPr>
        <w:jc w:val="both"/>
        <w:rPr>
          <w:rFonts w:ascii="Arial" w:hAnsi="Arial" w:cs="Arial"/>
          <w:color w:val="000000"/>
          <w:sz w:val="18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60F0" w:rsidRPr="00A836A6" w:rsidTr="00861AC2">
        <w:tc>
          <w:tcPr>
            <w:tcW w:w="5000" w:type="pct"/>
            <w:gridSpan w:val="5"/>
            <w:shd w:val="clear" w:color="auto" w:fill="E0E0E0"/>
            <w:vAlign w:val="bottom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EB445B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trHeight w:val="803"/>
        </w:trPr>
        <w:tc>
          <w:tcPr>
            <w:tcW w:w="9709" w:type="dxa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60F0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ED1269" w:rsidTr="00861AC2">
        <w:trPr>
          <w:trHeight w:val="1026"/>
        </w:trPr>
        <w:tc>
          <w:tcPr>
            <w:tcW w:w="9709" w:type="dxa"/>
            <w:gridSpan w:val="5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60F0" w:rsidRPr="00ED1269" w:rsidTr="00861AC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60F0" w:rsidRPr="00ED1269" w:rsidRDefault="006860F0" w:rsidP="00861AC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60F0" w:rsidRPr="00ED1269" w:rsidTr="00861AC2">
        <w:trPr>
          <w:cantSplit/>
          <w:trHeight w:val="354"/>
        </w:trPr>
        <w:tc>
          <w:tcPr>
            <w:tcW w:w="9709" w:type="dxa"/>
            <w:gridSpan w:val="2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60F0" w:rsidRPr="00ED1269" w:rsidTr="00861AC2">
        <w:trPr>
          <w:cantSplit/>
          <w:trHeight w:val="393"/>
        </w:trPr>
        <w:tc>
          <w:tcPr>
            <w:tcW w:w="4319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E0BD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E0BD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821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FEC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5F1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70D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2CB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60F0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9A1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70C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CD9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76E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36A7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45C7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A91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22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61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01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506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D7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7A2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00F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05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BD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2019-02-27T18:15:00Z</dcterms:created>
  <dcterms:modified xsi:type="dcterms:W3CDTF">2019-02-27T18:16:00Z</dcterms:modified>
</cp:coreProperties>
</file>