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B06A5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ROSELY COSTA DA SILVA BANDEIRA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B06A5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2378032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06A5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06A5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CONTADOR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06A5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5A12F1" w:rsidP="00062F3F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</w:t>
            </w:r>
            <w:r w:rsidR="00062F3F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30º mês</w:t>
            </w:r>
          </w:p>
        </w:tc>
        <w:tc>
          <w:tcPr>
            <w:tcW w:w="1190" w:type="pct"/>
            <w:gridSpan w:val="2"/>
          </w:tcPr>
          <w:p w:rsidR="00A3226E" w:rsidRPr="002D45C2" w:rsidRDefault="00062F3F" w:rsidP="002D45C2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27/03/2019 a 27/09/2019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B06A5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B06A56">
              <w:rPr>
                <w:rFonts w:ascii="Arial" w:hAnsi="Arial" w:cs="Arial"/>
                <w:sz w:val="18"/>
                <w:szCs w:val="18"/>
              </w:rPr>
              <w:t>CECÍLIA MARIA DOS SANTOS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B06A5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1763023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702D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702D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78204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2F3F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344C"/>
    <w:rsid w:val="00115095"/>
    <w:rsid w:val="00115A8C"/>
    <w:rsid w:val="001160B4"/>
    <w:rsid w:val="00116381"/>
    <w:rsid w:val="00117475"/>
    <w:rsid w:val="00121F38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776F6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5C2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6FA7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12F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37EA1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2D4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652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05C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6A56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22D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A7609"/>
    <w:rsid w:val="00CB031E"/>
    <w:rsid w:val="00CB3A6F"/>
    <w:rsid w:val="00CC201D"/>
    <w:rsid w:val="00CC4541"/>
    <w:rsid w:val="00CD0374"/>
    <w:rsid w:val="00CD0C45"/>
    <w:rsid w:val="00CD1571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2019-02-27T18:14:00Z</dcterms:created>
  <dcterms:modified xsi:type="dcterms:W3CDTF">2019-02-27T18:14:00Z</dcterms:modified>
</cp:coreProperties>
</file>