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01F6C">
        <w:rPr>
          <w:rFonts w:ascii="Arial" w:hAnsi="Arial" w:cs="Arial"/>
          <w:b/>
          <w:bCs/>
          <w:color w:val="000000"/>
          <w:sz w:val="22"/>
          <w:szCs w:val="22"/>
        </w:rPr>
        <w:t>ADELINO ANTONIO DA SILVA RIBEIRO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FF1B82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CATARINE CORREA VIANA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FF1B82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2395881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FF1B8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24/05/2017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FF1B8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DE LABORATORIO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FF1B82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EXATAS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FF1B82" w:rsidP="00601F6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DEPARTAMENTO DE </w:t>
            </w:r>
            <w:r w:rsidR="00601F6C">
              <w:rPr>
                <w:rFonts w:ascii="Arial" w:hAnsi="Arial" w:cs="Arial"/>
                <w:sz w:val="18"/>
                <w:szCs w:val="18"/>
              </w:rPr>
              <w:t>FÍSICA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2E002B" w:rsidP="002C2CC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C2CC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2C2CC4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FF1B82" w:rsidP="002C2CC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24/</w:t>
            </w:r>
            <w:r w:rsidR="002C2CC4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DA0ED8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23/</w:t>
            </w:r>
            <w:r w:rsidR="002C2CC4">
              <w:rPr>
                <w:rFonts w:ascii="Arial" w:hAnsi="Arial" w:cs="Arial"/>
                <w:sz w:val="18"/>
                <w:szCs w:val="18"/>
              </w:rPr>
              <w:t>05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C2CC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941FA" w:rsidRDefault="00A941FA" w:rsidP="00A941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941FA" w:rsidRDefault="00A941FA" w:rsidP="00A941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941FA" w:rsidRDefault="00A941FA" w:rsidP="00A941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941FA" w:rsidRPr="00522F5C" w:rsidRDefault="00A941FA" w:rsidP="00A941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941FA" w:rsidRDefault="00A941FA" w:rsidP="00A941F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Avaliador: HAROLDO DE ALMEIDA GUERREIRO</w:t>
      </w:r>
    </w:p>
    <w:p w:rsidR="00A941FA" w:rsidRDefault="00A941FA" w:rsidP="00A941F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941FA" w:rsidRPr="00A836A6" w:rsidRDefault="00A941FA" w:rsidP="00A941F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941FA" w:rsidRPr="00A836A6" w:rsidRDefault="00A941FA" w:rsidP="00A941F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941FA" w:rsidRPr="00A836A6" w:rsidRDefault="00A941FA" w:rsidP="00A941F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941FA" w:rsidRPr="00A836A6" w:rsidTr="008522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941FA" w:rsidRPr="00A836A6" w:rsidTr="00852254">
        <w:tc>
          <w:tcPr>
            <w:tcW w:w="1300" w:type="pct"/>
            <w:shd w:val="clear" w:color="auto" w:fill="F3F3F3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941FA" w:rsidRPr="00A72118" w:rsidRDefault="00A941FA" w:rsidP="008522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CATARINE CORREA VIANA</w:t>
            </w:r>
          </w:p>
        </w:tc>
      </w:tr>
      <w:tr w:rsidR="00A941FA" w:rsidRPr="00A836A6" w:rsidTr="00852254">
        <w:tc>
          <w:tcPr>
            <w:tcW w:w="1300" w:type="pct"/>
            <w:shd w:val="clear" w:color="auto" w:fill="F3F3F3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941FA" w:rsidRPr="00E51895" w:rsidRDefault="00A941FA" w:rsidP="008522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2395881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941FA" w:rsidRPr="00E51895" w:rsidRDefault="00A941FA" w:rsidP="008522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24/05/2017</w:t>
            </w:r>
          </w:p>
        </w:tc>
      </w:tr>
      <w:tr w:rsidR="00A941FA" w:rsidRPr="00A836A6" w:rsidTr="00852254">
        <w:tc>
          <w:tcPr>
            <w:tcW w:w="1300" w:type="pct"/>
            <w:shd w:val="clear" w:color="auto" w:fill="F3F3F3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941FA" w:rsidRPr="00E51895" w:rsidRDefault="00A941FA" w:rsidP="008522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DE LABORATORIO</w:t>
            </w:r>
          </w:p>
        </w:tc>
      </w:tr>
      <w:tr w:rsidR="00A941FA" w:rsidRPr="00A836A6" w:rsidTr="00852254">
        <w:tc>
          <w:tcPr>
            <w:tcW w:w="1300" w:type="pct"/>
            <w:shd w:val="clear" w:color="auto" w:fill="F3F3F3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941FA" w:rsidRPr="00E51895" w:rsidRDefault="00A941FA" w:rsidP="008522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EXATAS</w:t>
            </w:r>
          </w:p>
        </w:tc>
      </w:tr>
      <w:tr w:rsidR="00A941FA" w:rsidRPr="00A836A6" w:rsidTr="00852254">
        <w:tc>
          <w:tcPr>
            <w:tcW w:w="1300" w:type="pct"/>
            <w:shd w:val="clear" w:color="auto" w:fill="F3F3F3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FÍSICA</w:t>
            </w:r>
          </w:p>
        </w:tc>
      </w:tr>
      <w:tr w:rsidR="00A941FA" w:rsidRPr="00A836A6" w:rsidTr="00852254">
        <w:tc>
          <w:tcPr>
            <w:tcW w:w="1300" w:type="pct"/>
            <w:shd w:val="clear" w:color="auto" w:fill="F3F3F3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941FA" w:rsidRPr="00A836A6" w:rsidRDefault="00A941FA" w:rsidP="0070150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A5540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0150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01503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A941FA" w:rsidRPr="00A836A6" w:rsidRDefault="00701503" w:rsidP="0085225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24/11/2018 a 23/05/2019</w:t>
            </w:r>
          </w:p>
        </w:tc>
      </w:tr>
    </w:tbl>
    <w:p w:rsidR="00A941FA" w:rsidRPr="00A836A6" w:rsidRDefault="00A941FA" w:rsidP="00A941FA">
      <w:pPr>
        <w:jc w:val="both"/>
        <w:rPr>
          <w:rFonts w:ascii="Arial" w:hAnsi="Arial" w:cs="Arial"/>
          <w:color w:val="000000"/>
          <w:sz w:val="18"/>
        </w:rPr>
      </w:pPr>
    </w:p>
    <w:p w:rsidR="00A941FA" w:rsidRPr="00A836A6" w:rsidRDefault="00A941FA" w:rsidP="00A941F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941FA" w:rsidRPr="00A836A6" w:rsidTr="008522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941FA" w:rsidRPr="00A836A6" w:rsidTr="00852254">
        <w:tc>
          <w:tcPr>
            <w:tcW w:w="5000" w:type="pct"/>
            <w:gridSpan w:val="5"/>
            <w:shd w:val="clear" w:color="auto" w:fill="E0E0E0"/>
            <w:vAlign w:val="bottom"/>
          </w:tcPr>
          <w:p w:rsidR="00A941FA" w:rsidRPr="00A836A6" w:rsidRDefault="00A941FA" w:rsidP="008522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941FA" w:rsidRPr="00A836A6" w:rsidRDefault="00A941FA" w:rsidP="008522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941FA" w:rsidRPr="00A836A6" w:rsidTr="008522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941FA" w:rsidRPr="00A836A6" w:rsidTr="0085225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941FA" w:rsidRPr="00A836A6" w:rsidRDefault="00A941FA" w:rsidP="008522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941FA" w:rsidRPr="00EB445B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941FA" w:rsidRPr="00A836A6" w:rsidTr="00852254">
        <w:tc>
          <w:tcPr>
            <w:tcW w:w="1590" w:type="pct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41FA" w:rsidRPr="00A836A6" w:rsidTr="00852254">
        <w:tc>
          <w:tcPr>
            <w:tcW w:w="1590" w:type="pct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41FA" w:rsidRPr="00A836A6" w:rsidTr="00852254">
        <w:tc>
          <w:tcPr>
            <w:tcW w:w="1590" w:type="pct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41FA" w:rsidRPr="00A836A6" w:rsidTr="00852254">
        <w:tc>
          <w:tcPr>
            <w:tcW w:w="5000" w:type="pct"/>
            <w:gridSpan w:val="5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941FA" w:rsidRPr="00A836A6" w:rsidRDefault="00A941FA" w:rsidP="00A941F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941FA" w:rsidRPr="00A836A6" w:rsidTr="00852254">
        <w:tc>
          <w:tcPr>
            <w:tcW w:w="5000" w:type="pct"/>
            <w:gridSpan w:val="5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941FA" w:rsidRPr="00A836A6" w:rsidTr="008522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941FA" w:rsidRPr="00A836A6" w:rsidTr="008522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941FA" w:rsidRPr="00A836A6" w:rsidRDefault="00A941FA" w:rsidP="008522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941FA" w:rsidRPr="00A836A6" w:rsidTr="00852254">
        <w:tc>
          <w:tcPr>
            <w:tcW w:w="1590" w:type="pct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41FA" w:rsidRPr="00A836A6" w:rsidTr="00852254">
        <w:tc>
          <w:tcPr>
            <w:tcW w:w="1590" w:type="pct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41FA" w:rsidRPr="00A836A6" w:rsidTr="00852254">
        <w:tc>
          <w:tcPr>
            <w:tcW w:w="1590" w:type="pct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41FA" w:rsidRPr="00A836A6" w:rsidTr="00852254">
        <w:tc>
          <w:tcPr>
            <w:tcW w:w="5000" w:type="pct"/>
            <w:gridSpan w:val="5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41FA" w:rsidRPr="00A836A6" w:rsidTr="0085225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941FA" w:rsidRPr="00A836A6" w:rsidTr="008522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941FA" w:rsidRPr="00A836A6" w:rsidTr="008522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941FA" w:rsidRPr="00A836A6" w:rsidRDefault="00A941FA" w:rsidP="008522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941FA" w:rsidRPr="00A836A6" w:rsidTr="00852254">
        <w:tc>
          <w:tcPr>
            <w:tcW w:w="1590" w:type="pct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41FA" w:rsidRPr="00A836A6" w:rsidTr="00852254">
        <w:tc>
          <w:tcPr>
            <w:tcW w:w="1590" w:type="pct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41FA" w:rsidRPr="00A836A6" w:rsidTr="00852254">
        <w:tc>
          <w:tcPr>
            <w:tcW w:w="1590" w:type="pct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41FA" w:rsidRPr="00A836A6" w:rsidTr="00852254">
        <w:tc>
          <w:tcPr>
            <w:tcW w:w="5000" w:type="pct"/>
            <w:gridSpan w:val="5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941FA" w:rsidRPr="00A836A6" w:rsidRDefault="00A941FA" w:rsidP="00A941F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941FA" w:rsidRPr="00A836A6" w:rsidTr="00852254">
        <w:tc>
          <w:tcPr>
            <w:tcW w:w="9709" w:type="dxa"/>
            <w:gridSpan w:val="5"/>
            <w:shd w:val="clear" w:color="auto" w:fill="D9D9D9"/>
          </w:tcPr>
          <w:p w:rsidR="00A941FA" w:rsidRPr="00A836A6" w:rsidRDefault="00A941FA" w:rsidP="008522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941FA" w:rsidRPr="00A836A6" w:rsidTr="008522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941FA" w:rsidRPr="00A836A6" w:rsidTr="008522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941FA" w:rsidRPr="00A836A6" w:rsidRDefault="00A941FA" w:rsidP="008522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941FA" w:rsidRPr="00A836A6" w:rsidTr="00852254">
        <w:tc>
          <w:tcPr>
            <w:tcW w:w="2910" w:type="dxa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941FA" w:rsidRPr="00A836A6" w:rsidRDefault="00A941FA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941FA" w:rsidRPr="00A836A6" w:rsidRDefault="00A941FA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941FA" w:rsidRPr="00A836A6" w:rsidRDefault="00A941FA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41FA" w:rsidRPr="00A836A6" w:rsidRDefault="00A941FA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41FA" w:rsidRPr="00A836A6" w:rsidRDefault="00A941FA" w:rsidP="008522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41FA" w:rsidRPr="00A836A6" w:rsidTr="00852254">
        <w:tc>
          <w:tcPr>
            <w:tcW w:w="2910" w:type="dxa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941FA" w:rsidRPr="00A836A6" w:rsidRDefault="00A941FA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941FA" w:rsidRPr="00A836A6" w:rsidRDefault="00A941FA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41FA" w:rsidRPr="00A836A6" w:rsidRDefault="00A941FA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41FA" w:rsidRPr="00A836A6" w:rsidRDefault="00A941FA" w:rsidP="008522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41FA" w:rsidRPr="00A836A6" w:rsidTr="00852254">
        <w:tc>
          <w:tcPr>
            <w:tcW w:w="2910" w:type="dxa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941FA" w:rsidRPr="00A836A6" w:rsidRDefault="00A941FA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941FA" w:rsidRPr="00A836A6" w:rsidRDefault="00A941FA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41FA" w:rsidRPr="00A836A6" w:rsidRDefault="00A941FA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41FA" w:rsidRPr="00A836A6" w:rsidRDefault="00A941FA" w:rsidP="008522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41FA" w:rsidRPr="00A836A6" w:rsidTr="00852254">
        <w:trPr>
          <w:trHeight w:val="803"/>
        </w:trPr>
        <w:tc>
          <w:tcPr>
            <w:tcW w:w="9709" w:type="dxa"/>
            <w:gridSpan w:val="5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941FA" w:rsidRDefault="00A941FA" w:rsidP="00A941F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941FA" w:rsidRPr="00A836A6" w:rsidTr="0085225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941FA" w:rsidRPr="00A836A6" w:rsidRDefault="00A941FA" w:rsidP="008522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941FA" w:rsidRPr="00A836A6" w:rsidTr="008522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941FA" w:rsidRPr="00A836A6" w:rsidTr="008522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941FA" w:rsidRPr="00A836A6" w:rsidRDefault="00A941FA" w:rsidP="008522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941FA" w:rsidRPr="00A836A6" w:rsidTr="00852254">
        <w:tc>
          <w:tcPr>
            <w:tcW w:w="2910" w:type="dxa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941FA" w:rsidRPr="00A836A6" w:rsidRDefault="00A941FA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941FA" w:rsidRPr="00A836A6" w:rsidRDefault="00A941FA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41FA" w:rsidRPr="00A836A6" w:rsidRDefault="00A941FA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41FA" w:rsidRPr="00A836A6" w:rsidRDefault="00A941FA" w:rsidP="008522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41FA" w:rsidRPr="00A836A6" w:rsidTr="00852254">
        <w:tc>
          <w:tcPr>
            <w:tcW w:w="2910" w:type="dxa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941FA" w:rsidRPr="00A836A6" w:rsidRDefault="00A941FA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941FA" w:rsidRPr="00A836A6" w:rsidRDefault="00A941FA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41FA" w:rsidRPr="00A836A6" w:rsidRDefault="00A941FA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41FA" w:rsidRPr="00A836A6" w:rsidRDefault="00A941FA" w:rsidP="008522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41FA" w:rsidRPr="00A836A6" w:rsidTr="00852254">
        <w:tc>
          <w:tcPr>
            <w:tcW w:w="2910" w:type="dxa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941FA" w:rsidRPr="00A836A6" w:rsidRDefault="00A941FA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941FA" w:rsidRPr="00A836A6" w:rsidRDefault="00A941FA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41FA" w:rsidRPr="00A836A6" w:rsidRDefault="00A941FA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41FA" w:rsidRPr="00A836A6" w:rsidRDefault="00A941FA" w:rsidP="008522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41FA" w:rsidRPr="00ED1269" w:rsidTr="00852254">
        <w:trPr>
          <w:trHeight w:val="1026"/>
        </w:trPr>
        <w:tc>
          <w:tcPr>
            <w:tcW w:w="9709" w:type="dxa"/>
            <w:gridSpan w:val="5"/>
          </w:tcPr>
          <w:p w:rsidR="00A941FA" w:rsidRPr="00ED1269" w:rsidRDefault="00A941FA" w:rsidP="008522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941FA" w:rsidRPr="00ED1269" w:rsidRDefault="00A941FA" w:rsidP="008522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941FA" w:rsidRPr="00ED1269" w:rsidRDefault="00A941FA" w:rsidP="008522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941FA" w:rsidRDefault="00A941FA" w:rsidP="008522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941FA" w:rsidRPr="00ED1269" w:rsidRDefault="00A941FA" w:rsidP="008522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941FA" w:rsidRPr="00ED1269" w:rsidTr="0085225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941FA" w:rsidRPr="00ED1269" w:rsidRDefault="00A941FA" w:rsidP="0085225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941FA" w:rsidRPr="00ED1269" w:rsidTr="00852254">
        <w:trPr>
          <w:cantSplit/>
          <w:trHeight w:val="354"/>
        </w:trPr>
        <w:tc>
          <w:tcPr>
            <w:tcW w:w="9709" w:type="dxa"/>
            <w:gridSpan w:val="2"/>
          </w:tcPr>
          <w:p w:rsidR="00A941FA" w:rsidRPr="00ED1269" w:rsidRDefault="00A941FA" w:rsidP="0085225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941FA" w:rsidRPr="00ED1269" w:rsidTr="00852254">
        <w:trPr>
          <w:cantSplit/>
          <w:trHeight w:val="393"/>
        </w:trPr>
        <w:tc>
          <w:tcPr>
            <w:tcW w:w="4319" w:type="dxa"/>
          </w:tcPr>
          <w:p w:rsidR="00A941FA" w:rsidRDefault="00A941FA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941FA" w:rsidRPr="00ED1269" w:rsidRDefault="00A941FA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941FA" w:rsidRPr="00ED1269" w:rsidRDefault="00A941FA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941FA" w:rsidRPr="00ED1269" w:rsidRDefault="00A941FA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941FA" w:rsidRPr="00ED1269" w:rsidRDefault="00A941FA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941FA" w:rsidRDefault="00A941FA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941FA" w:rsidRPr="00ED1269" w:rsidRDefault="00A941FA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941FA" w:rsidRPr="00ED1269" w:rsidRDefault="00A941FA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941FA" w:rsidRPr="00ED1269" w:rsidRDefault="00A941FA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941FA" w:rsidRPr="00ED1269" w:rsidRDefault="00A941FA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F1B82" w:rsidRDefault="00FF1B82" w:rsidP="00FF1B8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F1B82" w:rsidRDefault="00FF1B82" w:rsidP="00FF1B8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F1B82" w:rsidRDefault="00FF1B82" w:rsidP="00FF1B8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F1B82" w:rsidRPr="00522F5C" w:rsidRDefault="00FF1B82" w:rsidP="00FF1B8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F1B82" w:rsidRDefault="00FF1B82" w:rsidP="00FF1B8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A941FA">
        <w:rPr>
          <w:rFonts w:ascii="Arial" w:hAnsi="Arial" w:cs="Arial"/>
          <w:b/>
          <w:bCs/>
          <w:color w:val="000000"/>
          <w:sz w:val="22"/>
          <w:szCs w:val="22"/>
        </w:rPr>
        <w:t>FRANCINETE DOS PASSOS FARIAS</w:t>
      </w:r>
    </w:p>
    <w:p w:rsidR="00FF1B82" w:rsidRDefault="00FF1B82" w:rsidP="00FF1B8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1B82" w:rsidRPr="00A836A6" w:rsidRDefault="00FF1B82" w:rsidP="00FF1B8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F1B82" w:rsidRPr="00A836A6" w:rsidRDefault="00FF1B82" w:rsidP="00FF1B8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F1B82" w:rsidRPr="00A836A6" w:rsidRDefault="00FF1B82" w:rsidP="00FF1B8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FF1B82" w:rsidRPr="00A836A6" w:rsidTr="00BD2DC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F1B82" w:rsidRPr="00A836A6" w:rsidTr="00BD2DC3">
        <w:tc>
          <w:tcPr>
            <w:tcW w:w="1300" w:type="pct"/>
            <w:shd w:val="clear" w:color="auto" w:fill="F3F3F3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F1B82" w:rsidRPr="00A72118" w:rsidRDefault="00FF1B82" w:rsidP="00BD2D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CATARINE CORREA VIANA</w:t>
            </w:r>
          </w:p>
        </w:tc>
      </w:tr>
      <w:tr w:rsidR="00FF1B82" w:rsidRPr="00A836A6" w:rsidTr="00BD2DC3">
        <w:tc>
          <w:tcPr>
            <w:tcW w:w="1300" w:type="pct"/>
            <w:shd w:val="clear" w:color="auto" w:fill="F3F3F3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F1B82" w:rsidRPr="00E51895" w:rsidRDefault="00FF1B82" w:rsidP="00BD2D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2395881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FF1B82" w:rsidRPr="00E51895" w:rsidRDefault="00FF1B82" w:rsidP="00BD2D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24/05/2017</w:t>
            </w:r>
          </w:p>
        </w:tc>
      </w:tr>
      <w:tr w:rsidR="00FF1B82" w:rsidRPr="00A836A6" w:rsidTr="00BD2DC3">
        <w:tc>
          <w:tcPr>
            <w:tcW w:w="1300" w:type="pct"/>
            <w:shd w:val="clear" w:color="auto" w:fill="F3F3F3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F1B82" w:rsidRPr="00E51895" w:rsidRDefault="00FF1B82" w:rsidP="00BD2D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DE LABORATORIO</w:t>
            </w:r>
          </w:p>
        </w:tc>
      </w:tr>
      <w:tr w:rsidR="00FF1B82" w:rsidRPr="00A836A6" w:rsidTr="00BD2DC3">
        <w:tc>
          <w:tcPr>
            <w:tcW w:w="1300" w:type="pct"/>
            <w:shd w:val="clear" w:color="auto" w:fill="F3F3F3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F1B82" w:rsidRPr="00E51895" w:rsidRDefault="00FF1B82" w:rsidP="00BD2D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EXATAS</w:t>
            </w:r>
          </w:p>
        </w:tc>
      </w:tr>
      <w:tr w:rsidR="00FF1B82" w:rsidRPr="00A836A6" w:rsidTr="00BD2DC3">
        <w:tc>
          <w:tcPr>
            <w:tcW w:w="1300" w:type="pct"/>
            <w:shd w:val="clear" w:color="auto" w:fill="F3F3F3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F1B82" w:rsidRPr="00A836A6" w:rsidRDefault="00A941FA" w:rsidP="00BD2DC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FÍSICA</w:t>
            </w:r>
          </w:p>
        </w:tc>
      </w:tr>
      <w:tr w:rsidR="00FF1B82" w:rsidRPr="00A836A6" w:rsidTr="00BD2DC3">
        <w:tc>
          <w:tcPr>
            <w:tcW w:w="1300" w:type="pct"/>
            <w:shd w:val="clear" w:color="auto" w:fill="F3F3F3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F1B82" w:rsidRPr="00A836A6" w:rsidRDefault="009101CB" w:rsidP="00A838D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FF1B82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FF1B8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F1B82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F1B82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FF1B8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F1B82"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A838D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FF1B82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FF1B8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F1B82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A838DB">
              <w:rPr>
                <w:rFonts w:ascii="Arial" w:hAnsi="Arial" w:cs="Arial"/>
                <w:color w:val="000000"/>
                <w:sz w:val="16"/>
              </w:rPr>
              <w:t>X</w:t>
            </w:r>
            <w:r w:rsidR="00FF1B82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FF1B82" w:rsidRPr="00A836A6" w:rsidRDefault="00A838DB" w:rsidP="00BD2DC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24/11/2018 a 23/05/2019</w:t>
            </w:r>
          </w:p>
        </w:tc>
      </w:tr>
    </w:tbl>
    <w:p w:rsidR="00FF1B82" w:rsidRPr="00A836A6" w:rsidRDefault="00FF1B82" w:rsidP="00FF1B82">
      <w:pPr>
        <w:jc w:val="both"/>
        <w:rPr>
          <w:rFonts w:ascii="Arial" w:hAnsi="Arial" w:cs="Arial"/>
          <w:color w:val="000000"/>
          <w:sz w:val="18"/>
        </w:rPr>
      </w:pPr>
    </w:p>
    <w:p w:rsidR="00FF1B82" w:rsidRPr="00A836A6" w:rsidRDefault="00FF1B82" w:rsidP="00FF1B8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F1B82" w:rsidRPr="00A836A6" w:rsidTr="00BD2DC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F1B82" w:rsidRPr="00A836A6" w:rsidTr="00BD2DC3">
        <w:tc>
          <w:tcPr>
            <w:tcW w:w="5000" w:type="pct"/>
            <w:gridSpan w:val="5"/>
            <w:shd w:val="clear" w:color="auto" w:fill="E0E0E0"/>
            <w:vAlign w:val="bottom"/>
          </w:tcPr>
          <w:p w:rsidR="00FF1B82" w:rsidRPr="00A836A6" w:rsidRDefault="00FF1B82" w:rsidP="00BD2DC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F1B82" w:rsidRPr="00A836A6" w:rsidRDefault="00FF1B82" w:rsidP="00BD2DC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F1B82" w:rsidRPr="00A836A6" w:rsidTr="00BD2DC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F1B82" w:rsidRPr="00A836A6" w:rsidTr="00BD2DC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F1B82" w:rsidRPr="00A836A6" w:rsidRDefault="00FF1B82" w:rsidP="00BD2DC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F1B82" w:rsidRPr="00EB445B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FF1B82" w:rsidRPr="00A836A6" w:rsidTr="00BD2DC3">
        <w:tc>
          <w:tcPr>
            <w:tcW w:w="1590" w:type="pct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F1B82" w:rsidRPr="00A836A6" w:rsidTr="00BD2DC3">
        <w:tc>
          <w:tcPr>
            <w:tcW w:w="1590" w:type="pct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F1B82" w:rsidRPr="00A836A6" w:rsidTr="00BD2DC3">
        <w:tc>
          <w:tcPr>
            <w:tcW w:w="1590" w:type="pct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F1B82" w:rsidRPr="00A836A6" w:rsidTr="00BD2DC3">
        <w:tc>
          <w:tcPr>
            <w:tcW w:w="5000" w:type="pct"/>
            <w:gridSpan w:val="5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F1B82" w:rsidRPr="00A836A6" w:rsidRDefault="00FF1B82" w:rsidP="00FF1B8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F1B82" w:rsidRPr="00A836A6" w:rsidTr="00BD2DC3">
        <w:tc>
          <w:tcPr>
            <w:tcW w:w="5000" w:type="pct"/>
            <w:gridSpan w:val="5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FF1B82" w:rsidRPr="00A836A6" w:rsidTr="00BD2DC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F1B82" w:rsidRPr="00A836A6" w:rsidTr="00BD2DC3">
        <w:trPr>
          <w:cantSplit/>
        </w:trPr>
        <w:tc>
          <w:tcPr>
            <w:tcW w:w="1590" w:type="pct"/>
            <w:vMerge/>
            <w:shd w:val="clear" w:color="auto" w:fill="E0E0E0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F1B82" w:rsidRPr="00A836A6" w:rsidRDefault="00FF1B82" w:rsidP="00BD2DC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F1B82" w:rsidRPr="00A836A6" w:rsidTr="00BD2DC3">
        <w:tc>
          <w:tcPr>
            <w:tcW w:w="1590" w:type="pct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F1B82" w:rsidRPr="00A836A6" w:rsidTr="00BD2DC3">
        <w:tc>
          <w:tcPr>
            <w:tcW w:w="1590" w:type="pct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F1B82" w:rsidRPr="00A836A6" w:rsidTr="00BD2DC3">
        <w:tc>
          <w:tcPr>
            <w:tcW w:w="1590" w:type="pct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F1B82" w:rsidRPr="00A836A6" w:rsidTr="00BD2DC3">
        <w:tc>
          <w:tcPr>
            <w:tcW w:w="5000" w:type="pct"/>
            <w:gridSpan w:val="5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F1B82" w:rsidRPr="00A836A6" w:rsidTr="00BD2DC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FF1B82" w:rsidRPr="00A836A6" w:rsidTr="00BD2DC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F1B82" w:rsidRPr="00A836A6" w:rsidTr="00BD2DC3">
        <w:trPr>
          <w:cantSplit/>
        </w:trPr>
        <w:tc>
          <w:tcPr>
            <w:tcW w:w="1590" w:type="pct"/>
            <w:vMerge/>
            <w:shd w:val="clear" w:color="auto" w:fill="E0E0E0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F1B82" w:rsidRPr="00A836A6" w:rsidRDefault="00FF1B82" w:rsidP="00BD2DC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F1B82" w:rsidRPr="00A836A6" w:rsidTr="00BD2DC3">
        <w:tc>
          <w:tcPr>
            <w:tcW w:w="1590" w:type="pct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F1B82" w:rsidRPr="00A836A6" w:rsidTr="00BD2DC3">
        <w:tc>
          <w:tcPr>
            <w:tcW w:w="1590" w:type="pct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F1B82" w:rsidRPr="00A836A6" w:rsidTr="00BD2DC3">
        <w:tc>
          <w:tcPr>
            <w:tcW w:w="1590" w:type="pct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F1B82" w:rsidRPr="00A836A6" w:rsidTr="00BD2DC3">
        <w:tc>
          <w:tcPr>
            <w:tcW w:w="5000" w:type="pct"/>
            <w:gridSpan w:val="5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F1B82" w:rsidRPr="00A836A6" w:rsidRDefault="00FF1B82" w:rsidP="00FF1B8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F1B82" w:rsidRPr="00A836A6" w:rsidTr="00BD2DC3">
        <w:tc>
          <w:tcPr>
            <w:tcW w:w="9709" w:type="dxa"/>
            <w:gridSpan w:val="5"/>
            <w:shd w:val="clear" w:color="auto" w:fill="D9D9D9"/>
          </w:tcPr>
          <w:p w:rsidR="00FF1B82" w:rsidRPr="00A836A6" w:rsidRDefault="00FF1B82" w:rsidP="00BD2DC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F1B82" w:rsidRPr="00A836A6" w:rsidTr="00BD2DC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F1B82" w:rsidRPr="00A836A6" w:rsidTr="00BD2DC3">
        <w:trPr>
          <w:cantSplit/>
        </w:trPr>
        <w:tc>
          <w:tcPr>
            <w:tcW w:w="2910" w:type="dxa"/>
            <w:vMerge/>
            <w:shd w:val="clear" w:color="auto" w:fill="E0E0E0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F1B82" w:rsidRPr="00A836A6" w:rsidRDefault="00FF1B82" w:rsidP="00BD2DC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F1B82" w:rsidRPr="00A836A6" w:rsidTr="00BD2DC3">
        <w:tc>
          <w:tcPr>
            <w:tcW w:w="2910" w:type="dxa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F1B82" w:rsidRPr="00A836A6" w:rsidRDefault="00FF1B82" w:rsidP="00BD2D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F1B82" w:rsidRPr="00A836A6" w:rsidRDefault="00FF1B82" w:rsidP="00BD2D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F1B82" w:rsidRPr="00A836A6" w:rsidRDefault="00FF1B82" w:rsidP="00BD2D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F1B82" w:rsidRPr="00A836A6" w:rsidRDefault="00FF1B82" w:rsidP="00BD2D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F1B82" w:rsidRPr="00A836A6" w:rsidRDefault="00FF1B82" w:rsidP="00BD2D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F1B82" w:rsidRPr="00A836A6" w:rsidTr="00BD2DC3">
        <w:tc>
          <w:tcPr>
            <w:tcW w:w="2910" w:type="dxa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F1B82" w:rsidRPr="00A836A6" w:rsidRDefault="00FF1B82" w:rsidP="00BD2D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F1B82" w:rsidRPr="00A836A6" w:rsidRDefault="00FF1B82" w:rsidP="00BD2D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F1B82" w:rsidRPr="00A836A6" w:rsidRDefault="00FF1B82" w:rsidP="00BD2D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F1B82" w:rsidRPr="00A836A6" w:rsidRDefault="00FF1B82" w:rsidP="00BD2D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F1B82" w:rsidRPr="00A836A6" w:rsidTr="00BD2DC3">
        <w:tc>
          <w:tcPr>
            <w:tcW w:w="2910" w:type="dxa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FF1B82" w:rsidRPr="00A836A6" w:rsidRDefault="00FF1B82" w:rsidP="00BD2D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F1B82" w:rsidRPr="00A836A6" w:rsidRDefault="00FF1B82" w:rsidP="00BD2D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F1B82" w:rsidRPr="00A836A6" w:rsidRDefault="00FF1B82" w:rsidP="00BD2D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F1B82" w:rsidRPr="00A836A6" w:rsidRDefault="00FF1B82" w:rsidP="00BD2D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F1B82" w:rsidRPr="00A836A6" w:rsidTr="00BD2DC3">
        <w:trPr>
          <w:trHeight w:val="803"/>
        </w:trPr>
        <w:tc>
          <w:tcPr>
            <w:tcW w:w="9709" w:type="dxa"/>
            <w:gridSpan w:val="5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F1B82" w:rsidRDefault="00FF1B82" w:rsidP="00FF1B8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F1B82" w:rsidRPr="00A836A6" w:rsidTr="00BD2DC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F1B82" w:rsidRPr="00A836A6" w:rsidRDefault="00FF1B82" w:rsidP="00BD2DC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F1B82" w:rsidRPr="00A836A6" w:rsidTr="00BD2DC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F1B82" w:rsidRPr="00A836A6" w:rsidTr="00BD2DC3">
        <w:trPr>
          <w:cantSplit/>
        </w:trPr>
        <w:tc>
          <w:tcPr>
            <w:tcW w:w="2910" w:type="dxa"/>
            <w:vMerge/>
            <w:shd w:val="clear" w:color="auto" w:fill="E0E0E0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F1B82" w:rsidRPr="00A836A6" w:rsidRDefault="00FF1B82" w:rsidP="00BD2DC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F1B82" w:rsidRPr="00A836A6" w:rsidTr="00BD2DC3">
        <w:tc>
          <w:tcPr>
            <w:tcW w:w="2910" w:type="dxa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F1B82" w:rsidRPr="00A836A6" w:rsidRDefault="00FF1B82" w:rsidP="00BD2D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F1B82" w:rsidRPr="00A836A6" w:rsidRDefault="00FF1B82" w:rsidP="00BD2D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F1B82" w:rsidRPr="00A836A6" w:rsidRDefault="00FF1B82" w:rsidP="00BD2D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F1B82" w:rsidRPr="00A836A6" w:rsidRDefault="00FF1B82" w:rsidP="00BD2D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F1B82" w:rsidRPr="00A836A6" w:rsidTr="00BD2DC3">
        <w:tc>
          <w:tcPr>
            <w:tcW w:w="2910" w:type="dxa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F1B82" w:rsidRPr="00A836A6" w:rsidRDefault="00FF1B82" w:rsidP="00BD2D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F1B82" w:rsidRPr="00A836A6" w:rsidRDefault="00FF1B82" w:rsidP="00BD2D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F1B82" w:rsidRPr="00A836A6" w:rsidRDefault="00FF1B82" w:rsidP="00BD2D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F1B82" w:rsidRPr="00A836A6" w:rsidRDefault="00FF1B82" w:rsidP="00BD2D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F1B82" w:rsidRPr="00A836A6" w:rsidTr="00BD2DC3">
        <w:tc>
          <w:tcPr>
            <w:tcW w:w="2910" w:type="dxa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F1B82" w:rsidRPr="00A836A6" w:rsidRDefault="00FF1B82" w:rsidP="00BD2D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F1B82" w:rsidRPr="00A836A6" w:rsidRDefault="00FF1B82" w:rsidP="00BD2D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F1B82" w:rsidRPr="00A836A6" w:rsidRDefault="00FF1B82" w:rsidP="00BD2D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F1B82" w:rsidRPr="00A836A6" w:rsidRDefault="00FF1B82" w:rsidP="00BD2D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F1B82" w:rsidRPr="00ED1269" w:rsidTr="00BD2DC3">
        <w:trPr>
          <w:trHeight w:val="1026"/>
        </w:trPr>
        <w:tc>
          <w:tcPr>
            <w:tcW w:w="9709" w:type="dxa"/>
            <w:gridSpan w:val="5"/>
          </w:tcPr>
          <w:p w:rsidR="00FF1B82" w:rsidRPr="00ED1269" w:rsidRDefault="00FF1B82" w:rsidP="00BD2DC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F1B82" w:rsidRPr="00ED1269" w:rsidRDefault="00FF1B82" w:rsidP="00BD2DC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F1B82" w:rsidRPr="00ED1269" w:rsidRDefault="00FF1B82" w:rsidP="00BD2DC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F1B82" w:rsidRDefault="00FF1B82" w:rsidP="00BD2DC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F1B82" w:rsidRPr="00ED1269" w:rsidRDefault="00FF1B82" w:rsidP="00BD2DC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FF1B82" w:rsidRPr="00ED1269" w:rsidTr="00BD2DC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F1B82" w:rsidRPr="00ED1269" w:rsidRDefault="00FF1B82" w:rsidP="00BD2DC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F1B82" w:rsidRPr="00ED1269" w:rsidTr="00BD2DC3">
        <w:trPr>
          <w:cantSplit/>
          <w:trHeight w:val="354"/>
        </w:trPr>
        <w:tc>
          <w:tcPr>
            <w:tcW w:w="9709" w:type="dxa"/>
            <w:gridSpan w:val="2"/>
          </w:tcPr>
          <w:p w:rsidR="00FF1B82" w:rsidRPr="00ED1269" w:rsidRDefault="00FF1B82" w:rsidP="00BD2DC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F1B82" w:rsidRPr="00ED1269" w:rsidTr="00BD2DC3">
        <w:trPr>
          <w:cantSplit/>
          <w:trHeight w:val="393"/>
        </w:trPr>
        <w:tc>
          <w:tcPr>
            <w:tcW w:w="4319" w:type="dxa"/>
          </w:tcPr>
          <w:p w:rsidR="00FF1B82" w:rsidRDefault="00FF1B82" w:rsidP="00BD2D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F1B82" w:rsidRPr="00ED1269" w:rsidRDefault="00FF1B82" w:rsidP="00BD2D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F1B82" w:rsidRPr="00ED1269" w:rsidRDefault="00FF1B82" w:rsidP="00BD2D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F1B82" w:rsidRPr="00ED1269" w:rsidRDefault="00FF1B82" w:rsidP="00BD2D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F1B82" w:rsidRPr="00ED1269" w:rsidRDefault="00FF1B82" w:rsidP="00BD2D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F1B82" w:rsidRDefault="00FF1B82" w:rsidP="00BD2D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F1B82" w:rsidRPr="00ED1269" w:rsidRDefault="00FF1B82" w:rsidP="00BD2D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F1B82" w:rsidRPr="00ED1269" w:rsidRDefault="00FF1B82" w:rsidP="00BD2D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F1B82" w:rsidRPr="00ED1269" w:rsidRDefault="00FF1B82" w:rsidP="00BD2D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F1B82" w:rsidRPr="00ED1269" w:rsidRDefault="00FF1B82" w:rsidP="00BD2D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B112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B112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511363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540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4C3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5F4A"/>
    <w:rsid w:val="002C204D"/>
    <w:rsid w:val="002C2CC4"/>
    <w:rsid w:val="002C60A7"/>
    <w:rsid w:val="002D198C"/>
    <w:rsid w:val="002D4830"/>
    <w:rsid w:val="002D4E3B"/>
    <w:rsid w:val="002D6737"/>
    <w:rsid w:val="002E002B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122"/>
    <w:rsid w:val="00333EC4"/>
    <w:rsid w:val="00335F9F"/>
    <w:rsid w:val="0034269A"/>
    <w:rsid w:val="00352E1A"/>
    <w:rsid w:val="003542F9"/>
    <w:rsid w:val="00356A03"/>
    <w:rsid w:val="00356FBC"/>
    <w:rsid w:val="00360BD2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1F6C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1503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01CB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07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38DB"/>
    <w:rsid w:val="00A84C3A"/>
    <w:rsid w:val="00A90D72"/>
    <w:rsid w:val="00A9142F"/>
    <w:rsid w:val="00A92932"/>
    <w:rsid w:val="00A935C7"/>
    <w:rsid w:val="00A935C8"/>
    <w:rsid w:val="00A941FA"/>
    <w:rsid w:val="00A95408"/>
    <w:rsid w:val="00AA26ED"/>
    <w:rsid w:val="00AA3200"/>
    <w:rsid w:val="00AA51C5"/>
    <w:rsid w:val="00AA5600"/>
    <w:rsid w:val="00AA6961"/>
    <w:rsid w:val="00AA752F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07E0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E770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1126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ED8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37C6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B8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1726</Words>
  <Characters>9323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16</cp:revision>
  <cp:lastPrinted>2017-02-08T14:28:00Z</cp:lastPrinted>
  <dcterms:created xsi:type="dcterms:W3CDTF">2017-07-31T19:36:00Z</dcterms:created>
  <dcterms:modified xsi:type="dcterms:W3CDTF">2019-03-26T17:54:00Z</dcterms:modified>
</cp:coreProperties>
</file>