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DD573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CATARINE CORREA VIANA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DD573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2395881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DD573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24/05/2017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DD573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DE LABORATORIO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DD573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EXATAS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DD5730" w:rsidP="00D746D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DEPARTAMENTO DE </w:t>
            </w:r>
            <w:r w:rsidR="00D746D6">
              <w:rPr>
                <w:rFonts w:ascii="Arial" w:hAnsi="Arial" w:cs="Arial"/>
                <w:sz w:val="18"/>
                <w:szCs w:val="18"/>
              </w:rPr>
              <w:t>FÍSICA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D92FCD" w:rsidP="00DD5E82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FB2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541F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41F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D5E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DD5E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DD5730" w:rsidP="00F2251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24/</w:t>
            </w:r>
            <w:r w:rsidR="00F22511">
              <w:rPr>
                <w:rFonts w:ascii="Arial" w:hAnsi="Arial" w:cs="Arial"/>
                <w:sz w:val="18"/>
                <w:szCs w:val="18"/>
              </w:rPr>
              <w:t>11</w:t>
            </w:r>
            <w:r w:rsidR="001B0876">
              <w:rPr>
                <w:rFonts w:ascii="Arial" w:hAnsi="Arial" w:cs="Arial"/>
                <w:sz w:val="18"/>
                <w:szCs w:val="18"/>
              </w:rPr>
              <w:t>/2018</w:t>
            </w:r>
            <w:r>
              <w:rPr>
                <w:rFonts w:ascii="Arial" w:hAnsi="Arial" w:cs="Arial"/>
                <w:sz w:val="18"/>
                <w:szCs w:val="18"/>
              </w:rPr>
              <w:t xml:space="preserve"> a 23/</w:t>
            </w:r>
            <w:r w:rsidR="00F22511">
              <w:rPr>
                <w:rFonts w:ascii="Arial" w:hAnsi="Arial" w:cs="Arial"/>
                <w:sz w:val="18"/>
                <w:szCs w:val="18"/>
              </w:rPr>
              <w:t>05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2251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D746D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FRANCINETE DOS PASSOS FARIAS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C035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2153970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A3D0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A3D0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511355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0C8C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876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6D45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5AA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05C3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5EBA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1F6E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B58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3D0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3560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46D6"/>
    <w:rsid w:val="00D75909"/>
    <w:rsid w:val="00D75C9B"/>
    <w:rsid w:val="00D75E85"/>
    <w:rsid w:val="00D75ED2"/>
    <w:rsid w:val="00D908B8"/>
    <w:rsid w:val="00D90DE9"/>
    <w:rsid w:val="00D91D77"/>
    <w:rsid w:val="00D92FCD"/>
    <w:rsid w:val="00D965B2"/>
    <w:rsid w:val="00DA265A"/>
    <w:rsid w:val="00DA481F"/>
    <w:rsid w:val="00DB0B1B"/>
    <w:rsid w:val="00DB53A7"/>
    <w:rsid w:val="00DB741A"/>
    <w:rsid w:val="00DD0C87"/>
    <w:rsid w:val="00DD37CF"/>
    <w:rsid w:val="00DD5730"/>
    <w:rsid w:val="00DD5E82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11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261B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2017-07-31T19:32:00Z</dcterms:created>
  <dcterms:modified xsi:type="dcterms:W3CDTF">2019-03-26T17:52:00Z</dcterms:modified>
</cp:coreProperties>
</file>