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3678F" w:rsidP="004367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22F4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24ED9" w:rsidP="00B20C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017C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B20C22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04EB0" w:rsidP="00B20C2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B20C22">
              <w:rPr>
                <w:rFonts w:ascii="Arial" w:hAnsi="Arial" w:cs="Arial"/>
                <w:sz w:val="18"/>
                <w:szCs w:val="18"/>
              </w:rPr>
              <w:t>04</w:t>
            </w:r>
            <w:r w:rsidR="00C24ED9">
              <w:rPr>
                <w:rFonts w:ascii="Arial" w:hAnsi="Arial" w:cs="Arial"/>
                <w:sz w:val="18"/>
                <w:szCs w:val="18"/>
              </w:rPr>
              <w:t>/201</w:t>
            </w:r>
            <w:r w:rsidR="00B20C22">
              <w:rPr>
                <w:rFonts w:ascii="Arial" w:hAnsi="Arial" w:cs="Arial"/>
                <w:sz w:val="18"/>
                <w:szCs w:val="18"/>
              </w:rPr>
              <w:t>9</w:t>
            </w:r>
            <w:r w:rsidR="00C24ED9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B20C22">
              <w:rPr>
                <w:rFonts w:ascii="Arial" w:hAnsi="Arial" w:cs="Arial"/>
                <w:sz w:val="18"/>
                <w:szCs w:val="18"/>
              </w:rPr>
              <w:t>10</w:t>
            </w:r>
            <w:r w:rsidR="0043678F">
              <w:rPr>
                <w:rFonts w:ascii="Arial" w:hAnsi="Arial" w:cs="Arial"/>
                <w:sz w:val="18"/>
                <w:szCs w:val="18"/>
              </w:rPr>
              <w:t>/201</w:t>
            </w:r>
            <w:r w:rsidR="00D84C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616A15" w:rsidP="00017C5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017C52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F343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C2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637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63753">
              <w:rPr>
                <w:rFonts w:ascii="Arial" w:hAnsi="Arial" w:cs="Arial"/>
                <w:sz w:val="18"/>
                <w:szCs w:val="18"/>
              </w:rPr>
              <w:t>CARMEM SILVIA VIANA GUIMARAES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637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1660180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11FE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11F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3526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17C52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26F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83B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91D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78F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EB0"/>
    <w:rsid w:val="00606A90"/>
    <w:rsid w:val="00612854"/>
    <w:rsid w:val="00612987"/>
    <w:rsid w:val="0061518E"/>
    <w:rsid w:val="006160E8"/>
    <w:rsid w:val="0061675A"/>
    <w:rsid w:val="00616A15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375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46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2F4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3A1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F23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C2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ED9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C54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FE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37E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F2E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2017-06-20T12:56:00Z</dcterms:created>
  <dcterms:modified xsi:type="dcterms:W3CDTF">2019-03-25T20:07:00Z</dcterms:modified>
</cp:coreProperties>
</file>