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6438D" w:rsidP="00D643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643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C3DA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6438D" w:rsidP="003A62A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A49D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961C7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3A62A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A1D88" w:rsidP="003A62A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3A62A4">
              <w:rPr>
                <w:rFonts w:ascii="Arial" w:hAnsi="Arial" w:cs="Arial"/>
                <w:sz w:val="18"/>
                <w:szCs w:val="18"/>
              </w:rPr>
              <w:t>04</w:t>
            </w:r>
            <w:r w:rsidR="00CA49DB">
              <w:rPr>
                <w:rFonts w:ascii="Arial" w:hAnsi="Arial" w:cs="Arial"/>
                <w:sz w:val="18"/>
                <w:szCs w:val="18"/>
              </w:rPr>
              <w:t>/201</w:t>
            </w:r>
            <w:r w:rsidR="003A62A4">
              <w:rPr>
                <w:rFonts w:ascii="Arial" w:hAnsi="Arial" w:cs="Arial"/>
                <w:sz w:val="18"/>
                <w:szCs w:val="18"/>
              </w:rPr>
              <w:t>9</w:t>
            </w:r>
            <w:r w:rsidR="00CA49DB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3A62A4">
              <w:rPr>
                <w:rFonts w:ascii="Arial" w:hAnsi="Arial" w:cs="Arial"/>
                <w:sz w:val="18"/>
                <w:szCs w:val="18"/>
              </w:rPr>
              <w:t>10</w:t>
            </w:r>
            <w:r w:rsidR="00D6438D">
              <w:rPr>
                <w:rFonts w:ascii="Arial" w:hAnsi="Arial" w:cs="Arial"/>
                <w:sz w:val="18"/>
                <w:szCs w:val="18"/>
              </w:rPr>
              <w:t>/201</w:t>
            </w:r>
            <w:r w:rsidR="00D13E9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B67BA" w:rsidP="000961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961C7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2A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C40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3C400F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C40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35A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35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47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1C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DA3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3D52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D88"/>
    <w:rsid w:val="003A23BA"/>
    <w:rsid w:val="003A28C7"/>
    <w:rsid w:val="003A5084"/>
    <w:rsid w:val="003A62A4"/>
    <w:rsid w:val="003B05D4"/>
    <w:rsid w:val="003B0A11"/>
    <w:rsid w:val="003B1D04"/>
    <w:rsid w:val="003B29D9"/>
    <w:rsid w:val="003B5AC6"/>
    <w:rsid w:val="003B67A0"/>
    <w:rsid w:val="003C0EE9"/>
    <w:rsid w:val="003C253B"/>
    <w:rsid w:val="003C400F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6D8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997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2FD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5AF"/>
    <w:rsid w:val="00864066"/>
    <w:rsid w:val="00866293"/>
    <w:rsid w:val="00867042"/>
    <w:rsid w:val="008704F2"/>
    <w:rsid w:val="00875B20"/>
    <w:rsid w:val="00876334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026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9DB"/>
    <w:rsid w:val="00CA567C"/>
    <w:rsid w:val="00CB031E"/>
    <w:rsid w:val="00CB3A6F"/>
    <w:rsid w:val="00CB67BA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E90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D65"/>
    <w:rsid w:val="00D563BE"/>
    <w:rsid w:val="00D6438D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F3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2018-04-13T20:38:00Z</dcterms:created>
  <dcterms:modified xsi:type="dcterms:W3CDTF">2019-03-25T19:58:00Z</dcterms:modified>
</cp:coreProperties>
</file>