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EDNALDO FERREIRA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1163340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D33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33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57054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D7FC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60"/>
            </w:tblGrid>
            <w:tr w:rsidR="00F03995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F03995" w:rsidRPr="00A67403" w:rsidRDefault="0057054B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23/04/2019 a 22/10/2019</w:t>
                  </w:r>
                </w:p>
              </w:tc>
              <w:bookmarkStart w:id="0" w:name="_GoBack"/>
              <w:bookmarkEnd w:id="0"/>
            </w:tr>
          </w:tbl>
          <w:p w:rsidR="00A3226E" w:rsidRPr="00A935C7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43D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 SILVA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146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2126876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179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17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7537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120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65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105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4CF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C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90F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54B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D7FC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E08"/>
    <w:rsid w:val="008B1741"/>
    <w:rsid w:val="008B4337"/>
    <w:rsid w:val="008B692B"/>
    <w:rsid w:val="008B727E"/>
    <w:rsid w:val="008B78DB"/>
    <w:rsid w:val="008C468F"/>
    <w:rsid w:val="008C75FB"/>
    <w:rsid w:val="008D287B"/>
    <w:rsid w:val="008D3334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C7B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D35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995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1796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2019-03-22T13:56:00Z</dcterms:created>
  <dcterms:modified xsi:type="dcterms:W3CDTF">2019-03-22T13:56:00Z</dcterms:modified>
</cp:coreProperties>
</file>