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95B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EDNALDO FERREIRA E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D404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1163340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133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D70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D70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D70C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</w:t>
            </w:r>
            <w:r w:rsidR="00BB22B0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927EE" w:rsidP="000D70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23/10/2018 a 22/04</w:t>
            </w:r>
            <w:r w:rsidR="000D70C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B22B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910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EDUARDO PEREIRA NOBRE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42A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D2ED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D2ED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50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336C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08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70C9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34CE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5BCD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2A1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04A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3C8F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27EE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54F5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ED8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22B0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2AFB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D5B5A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01C8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6FF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2018-10-22T13:17:00Z</dcterms:created>
  <dcterms:modified xsi:type="dcterms:W3CDTF">2018-10-22T13:18:00Z</dcterms:modified>
</cp:coreProperties>
</file>